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5434"/>
      </w:tblGrid>
      <w:tr w:rsidR="00856C35" w14:paraId="0BB8F0BC" w14:textId="77777777" w:rsidTr="0062179A">
        <w:trPr>
          <w:trHeight w:val="711"/>
        </w:trPr>
        <w:tc>
          <w:tcPr>
            <w:tcW w:w="5366" w:type="dxa"/>
          </w:tcPr>
          <w:p w14:paraId="52C6F7B1" w14:textId="77777777" w:rsidR="00856C35" w:rsidRDefault="002374F1" w:rsidP="00856C35">
            <w:r>
              <w:rPr>
                <w:noProof/>
              </w:rPr>
              <w:drawing>
                <wp:inline distT="0" distB="0" distL="0" distR="0" wp14:anchorId="048759F1" wp14:editId="2B409EBF">
                  <wp:extent cx="908790" cy="835762"/>
                  <wp:effectExtent l="0" t="0" r="571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or bad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67" cy="87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14:paraId="36192628" w14:textId="166AE2DB" w:rsidR="005B3E8D" w:rsidRDefault="005B3E8D" w:rsidP="00856C35">
            <w:pPr>
              <w:pStyle w:val="CompanyName"/>
              <w:rPr>
                <w:sz w:val="16"/>
              </w:rPr>
            </w:pPr>
          </w:p>
          <w:p w14:paraId="7DD992BC" w14:textId="77777777" w:rsidR="00856C35" w:rsidRPr="005B3E8D" w:rsidRDefault="002374F1" w:rsidP="00856C35">
            <w:pPr>
              <w:pStyle w:val="CompanyName"/>
              <w:rPr>
                <w:sz w:val="16"/>
              </w:rPr>
            </w:pPr>
            <w:r w:rsidRPr="005B3E8D">
              <w:rPr>
                <w:sz w:val="16"/>
              </w:rPr>
              <w:t>Lura Turner Homes, INC.</w:t>
            </w:r>
          </w:p>
          <w:p w14:paraId="1EDF3E12" w14:textId="4E63ACE4" w:rsidR="002374F1" w:rsidRPr="005B3E8D" w:rsidRDefault="00AA0C2C" w:rsidP="00856C35">
            <w:pPr>
              <w:pStyle w:val="CompanyName"/>
              <w:rPr>
                <w:sz w:val="16"/>
              </w:rPr>
            </w:pPr>
            <w:r>
              <w:rPr>
                <w:sz w:val="16"/>
              </w:rPr>
              <w:t>PO Box 81285</w:t>
            </w:r>
          </w:p>
          <w:p w14:paraId="755CF11B" w14:textId="7D6E882D" w:rsidR="002374F1" w:rsidRPr="005B3E8D" w:rsidRDefault="0062179A" w:rsidP="00856C35">
            <w:pPr>
              <w:pStyle w:val="CompanyName"/>
              <w:rPr>
                <w:sz w:val="16"/>
              </w:rPr>
            </w:pPr>
            <w:r>
              <w:rPr>
                <w:sz w:val="16"/>
              </w:rPr>
              <w:t xml:space="preserve">Phoenix, AZ </w:t>
            </w:r>
            <w:r w:rsidR="00AA0C2C">
              <w:rPr>
                <w:sz w:val="16"/>
              </w:rPr>
              <w:t>85069-1285</w:t>
            </w:r>
          </w:p>
          <w:p w14:paraId="099A9E56" w14:textId="08C190E8" w:rsidR="002374F1" w:rsidRPr="005B3E8D" w:rsidRDefault="002374F1" w:rsidP="00333673">
            <w:pPr>
              <w:pStyle w:val="CompanyName"/>
              <w:spacing w:after="240"/>
              <w:rPr>
                <w:sz w:val="16"/>
              </w:rPr>
            </w:pPr>
            <w:r w:rsidRPr="005B3E8D">
              <w:rPr>
                <w:sz w:val="16"/>
              </w:rPr>
              <w:t>(602) 943-4789</w:t>
            </w:r>
            <w:r w:rsidR="00AA0C2C">
              <w:rPr>
                <w:sz w:val="16"/>
              </w:rPr>
              <w:br/>
              <w:t>dixiet@luraturnerhomes.org</w:t>
            </w:r>
          </w:p>
        </w:tc>
      </w:tr>
    </w:tbl>
    <w:p w14:paraId="50F80535" w14:textId="0E3EBB15" w:rsidR="00467865" w:rsidRPr="00AA0C2C" w:rsidRDefault="00856C35" w:rsidP="00AA0C2C">
      <w:pPr>
        <w:pStyle w:val="Heading1"/>
        <w:tabs>
          <w:tab w:val="right" w:pos="10800"/>
        </w:tabs>
        <w:spacing w:before="0"/>
        <w:rPr>
          <w:b w:val="0"/>
          <w:bCs/>
          <w:sz w:val="18"/>
        </w:rPr>
      </w:pPr>
      <w:r w:rsidRPr="00CE6A03">
        <w:rPr>
          <w:sz w:val="18"/>
        </w:rPr>
        <w:t>Employment Application</w:t>
      </w:r>
      <w:r w:rsidR="00AA0C2C" w:rsidRPr="00AA0C2C">
        <w:rPr>
          <w:b w:val="0"/>
          <w:bCs/>
          <w:sz w:val="18"/>
        </w:rPr>
        <w:tab/>
      </w:r>
      <w:r w:rsidR="00AA0C2C" w:rsidRPr="00AA0C2C">
        <w:rPr>
          <w:b w:val="0"/>
          <w:bCs/>
          <w:sz w:val="16"/>
          <w:szCs w:val="16"/>
        </w:rPr>
        <w:t>Fill out, sign, and send via mail or email. LTH is an equal-opportunity employer.</w:t>
      </w:r>
    </w:p>
    <w:p w14:paraId="55ECA2D6" w14:textId="77777777" w:rsidR="00856C35" w:rsidRPr="00CE6A03" w:rsidRDefault="00856C35" w:rsidP="00856C35">
      <w:pPr>
        <w:pStyle w:val="Heading2"/>
        <w:rPr>
          <w:sz w:val="18"/>
        </w:rPr>
      </w:pPr>
      <w:r w:rsidRPr="00CE6A03">
        <w:rPr>
          <w:sz w:val="1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38A805D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22FCAC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E820D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E5B3A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CDBFD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E9406B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FD1A4B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C81BA49" w14:textId="77777777" w:rsidTr="00856C35">
        <w:tc>
          <w:tcPr>
            <w:tcW w:w="1081" w:type="dxa"/>
            <w:vAlign w:val="bottom"/>
          </w:tcPr>
          <w:p w14:paraId="20F43C3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4B76F5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37102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773A72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AE1184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86C4437" w14:textId="77777777" w:rsidR="00856C35" w:rsidRPr="009C220D" w:rsidRDefault="00856C35" w:rsidP="00856C35"/>
        </w:tc>
      </w:tr>
    </w:tbl>
    <w:p w14:paraId="77D46738" w14:textId="77777777" w:rsidR="00856C35" w:rsidRPr="00E212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6EBD203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A88D45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E46F7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8B36A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356347" w14:textId="77777777" w:rsidTr="00871876">
        <w:tc>
          <w:tcPr>
            <w:tcW w:w="1081" w:type="dxa"/>
            <w:vAlign w:val="bottom"/>
          </w:tcPr>
          <w:p w14:paraId="68893BD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3C87AF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D2359B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B2E4B46" w14:textId="77777777" w:rsidR="00856C35" w:rsidRPr="00E212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69DCC98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A0A83E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07374C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8550A0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6DBC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27441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62D3DA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0A318A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BF537C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698BD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A6C5085" w14:textId="77777777" w:rsidR="00856C35" w:rsidRPr="00E212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43B1070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859C5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6EF08E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B3625F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75A7115" w14:textId="77777777" w:rsidR="00841645" w:rsidRPr="009C220D" w:rsidRDefault="00841645" w:rsidP="00440CD8">
            <w:pPr>
              <w:pStyle w:val="FieldText"/>
            </w:pPr>
          </w:p>
        </w:tc>
      </w:tr>
    </w:tbl>
    <w:p w14:paraId="796652B4" w14:textId="77777777" w:rsidR="00856C35" w:rsidRPr="00E212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54BBF50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57FBD1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0855B2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7065AB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9D38C1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3B1B46F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63BFA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9B50B4D" w14:textId="77777777" w:rsidR="00856C35" w:rsidRPr="00E212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529FE67E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17F746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1A218D8" w14:textId="77777777" w:rsidR="00DE7FB7" w:rsidRPr="009C220D" w:rsidRDefault="00DE7FB7" w:rsidP="00083002">
            <w:pPr>
              <w:pStyle w:val="FieldText"/>
            </w:pPr>
          </w:p>
        </w:tc>
      </w:tr>
    </w:tbl>
    <w:p w14:paraId="5B5A4950" w14:textId="77777777" w:rsidR="00856C35" w:rsidRPr="00E212EB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27"/>
        <w:gridCol w:w="546"/>
        <w:gridCol w:w="714"/>
      </w:tblGrid>
      <w:tr w:rsidR="009C220D" w:rsidRPr="005114CE" w14:paraId="5D290ACD" w14:textId="77777777" w:rsidTr="005B3E8D">
        <w:tc>
          <w:tcPr>
            <w:tcW w:w="3955" w:type="dxa"/>
            <w:vAlign w:val="bottom"/>
          </w:tcPr>
          <w:p w14:paraId="31BB5E3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3" w:type="dxa"/>
            <w:vAlign w:val="bottom"/>
          </w:tcPr>
          <w:p w14:paraId="7C1A9A9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A912DC" w14:textId="40E63567" w:rsidR="009C220D" w:rsidRPr="005114CE" w:rsidRDefault="00333673" w:rsidP="00083002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666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dxa"/>
            <w:vAlign w:val="bottom"/>
          </w:tcPr>
          <w:p w14:paraId="284535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1E5BBB" w14:textId="5088F0B3" w:rsidR="009C220D" w:rsidRPr="00D6155E" w:rsidRDefault="00333673" w:rsidP="00083002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2331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7" w:type="dxa"/>
            <w:vAlign w:val="bottom"/>
          </w:tcPr>
          <w:p w14:paraId="61B1C7F5" w14:textId="77777777" w:rsidR="009C220D" w:rsidRPr="005114CE" w:rsidRDefault="009C220D" w:rsidP="005B3E8D">
            <w:pPr>
              <w:pStyle w:val="Heading4"/>
              <w:jc w:val="center"/>
            </w:pPr>
            <w:r w:rsidRPr="005114CE">
              <w:t>If no, are you authorized to work in the U.S.?</w:t>
            </w:r>
          </w:p>
        </w:tc>
        <w:tc>
          <w:tcPr>
            <w:tcW w:w="546" w:type="dxa"/>
            <w:vAlign w:val="bottom"/>
          </w:tcPr>
          <w:p w14:paraId="7C50F69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1107F9" w14:textId="40BF941D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7189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4" w:type="dxa"/>
            <w:vAlign w:val="bottom"/>
          </w:tcPr>
          <w:p w14:paraId="2D6BC4E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6CDB62" w14:textId="1FC3FFAC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3803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A905043" w14:textId="77777777" w:rsidR="00C92A3C" w:rsidRPr="00E212E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1E09FD54" w14:textId="77777777" w:rsidTr="00BC07E3">
        <w:tc>
          <w:tcPr>
            <w:tcW w:w="3692" w:type="dxa"/>
            <w:vAlign w:val="bottom"/>
          </w:tcPr>
          <w:p w14:paraId="5D63E27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BF4F8E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FD9CCB" w14:textId="6A6A1047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6753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9" w:type="dxa"/>
            <w:vAlign w:val="bottom"/>
          </w:tcPr>
          <w:p w14:paraId="1F7500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A69F2B" w14:textId="7D6FDC95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12718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9" w:type="dxa"/>
            <w:vAlign w:val="bottom"/>
          </w:tcPr>
          <w:p w14:paraId="21351DAC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DC01C4A" w14:textId="77777777" w:rsidR="009C220D" w:rsidRPr="009C220D" w:rsidRDefault="009C220D" w:rsidP="00617C65">
            <w:pPr>
              <w:pStyle w:val="FieldText"/>
            </w:pPr>
          </w:p>
        </w:tc>
      </w:tr>
    </w:tbl>
    <w:p w14:paraId="00484D12" w14:textId="77777777" w:rsidR="00C92A3C" w:rsidRPr="00E212EB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5D2A2DB2" w14:textId="77777777" w:rsidTr="00BC07E3">
        <w:tc>
          <w:tcPr>
            <w:tcW w:w="3692" w:type="dxa"/>
            <w:vAlign w:val="bottom"/>
          </w:tcPr>
          <w:p w14:paraId="70C15EF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5640E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83BF96" w14:textId="0727AD1A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1129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9" w:type="dxa"/>
            <w:vAlign w:val="bottom"/>
          </w:tcPr>
          <w:p w14:paraId="1B59AD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627A7E" w14:textId="000A1911" w:rsidR="009C220D" w:rsidRPr="005114CE" w:rsidRDefault="00333673" w:rsidP="00D6155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0971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14" w:type="dxa"/>
            <w:vAlign w:val="bottom"/>
          </w:tcPr>
          <w:p w14:paraId="0F020FF0" w14:textId="77777777" w:rsidR="009C220D" w:rsidRPr="005114CE" w:rsidRDefault="009C220D" w:rsidP="00682C69"/>
        </w:tc>
      </w:tr>
    </w:tbl>
    <w:p w14:paraId="3627F8C1" w14:textId="77777777" w:rsidR="00C92A3C" w:rsidRPr="00E212EB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2659F57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67EDDF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C15AB50" w14:textId="77777777" w:rsidR="000F2DF4" w:rsidRPr="009C220D" w:rsidRDefault="000F2DF4" w:rsidP="00617C65">
            <w:pPr>
              <w:pStyle w:val="FieldText"/>
            </w:pPr>
          </w:p>
        </w:tc>
      </w:tr>
    </w:tbl>
    <w:p w14:paraId="642A315D" w14:textId="77777777" w:rsidR="00330050" w:rsidRPr="00CE6A03" w:rsidRDefault="00330050" w:rsidP="00330050">
      <w:pPr>
        <w:pStyle w:val="Heading2"/>
        <w:rPr>
          <w:sz w:val="18"/>
        </w:rPr>
      </w:pPr>
      <w:r w:rsidRPr="00CE6A03">
        <w:rPr>
          <w:sz w:val="1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74EE3AE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1B4AEE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BA69FE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250F51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6D6AE6D" w14:textId="77777777" w:rsidR="000F2DF4" w:rsidRPr="005114CE" w:rsidRDefault="000F2DF4" w:rsidP="00617C65">
            <w:pPr>
              <w:pStyle w:val="FieldText"/>
            </w:pPr>
          </w:p>
        </w:tc>
      </w:tr>
    </w:tbl>
    <w:p w14:paraId="725594D0" w14:textId="77777777" w:rsidR="00330050" w:rsidRPr="00F8697B" w:rsidRDefault="00330050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59C064F4" w14:textId="77777777" w:rsidTr="00BC07E3">
        <w:tc>
          <w:tcPr>
            <w:tcW w:w="797" w:type="dxa"/>
            <w:vAlign w:val="bottom"/>
          </w:tcPr>
          <w:p w14:paraId="583AF01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81883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F77093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4A8B5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739976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771C0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F0F5EA" w14:textId="4745B1A5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784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3416C8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1032CD" w14:textId="47C3AF80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4165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2D79DF1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76FDEBA" w14:textId="77777777" w:rsidR="00250014" w:rsidRPr="005114CE" w:rsidRDefault="00250014" w:rsidP="00617C65">
            <w:pPr>
              <w:pStyle w:val="FieldText"/>
            </w:pPr>
          </w:p>
        </w:tc>
      </w:tr>
    </w:tbl>
    <w:p w14:paraId="44EDC73F" w14:textId="77777777" w:rsidR="00330050" w:rsidRPr="00E212EB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6B3B08B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101973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5134FA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0E3B3E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A787C08" w14:textId="77777777" w:rsidR="000F2DF4" w:rsidRPr="005114CE" w:rsidRDefault="000F2DF4" w:rsidP="00617C65">
            <w:pPr>
              <w:pStyle w:val="FieldText"/>
            </w:pPr>
          </w:p>
        </w:tc>
      </w:tr>
    </w:tbl>
    <w:p w14:paraId="52CA04BC" w14:textId="77777777" w:rsidR="00330050" w:rsidRPr="00F8697B" w:rsidRDefault="00330050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2D22139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B2479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14BE3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77452A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49433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49601D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9D198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D563D0" w14:textId="603F07D9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3067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4D62E43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D956DC" w14:textId="33C961C9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16090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5DE62A0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1E8701E" w14:textId="77777777" w:rsidR="00250014" w:rsidRPr="005114CE" w:rsidRDefault="00250014" w:rsidP="00617C65">
            <w:pPr>
              <w:pStyle w:val="FieldText"/>
            </w:pPr>
          </w:p>
        </w:tc>
      </w:tr>
    </w:tbl>
    <w:p w14:paraId="0F56D995" w14:textId="77777777" w:rsidR="00330050" w:rsidRPr="00E212EB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1831491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1E5EC6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CAB7CB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9DB788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3AABD6A" w14:textId="77777777" w:rsidR="002A2510" w:rsidRPr="005114CE" w:rsidRDefault="002A2510" w:rsidP="00617C65">
            <w:pPr>
              <w:pStyle w:val="FieldText"/>
            </w:pPr>
          </w:p>
        </w:tc>
      </w:tr>
    </w:tbl>
    <w:p w14:paraId="35CE29C3" w14:textId="77777777" w:rsidR="00330050" w:rsidRPr="00F8697B" w:rsidRDefault="00330050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4E68C989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124E3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F4AA1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D31B14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6699C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CAC43B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7AE4CB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C12FB0" w14:textId="7626F358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20386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324F69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9C8DDD" w14:textId="13817B81" w:rsidR="00250014" w:rsidRPr="005114CE" w:rsidRDefault="00333673" w:rsidP="00617C65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8405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2FFB1D9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FAA2C0D" w14:textId="77777777" w:rsidR="00250014" w:rsidRPr="005114CE" w:rsidRDefault="00250014" w:rsidP="00617C65">
            <w:pPr>
              <w:pStyle w:val="FieldText"/>
            </w:pPr>
          </w:p>
        </w:tc>
      </w:tr>
    </w:tbl>
    <w:p w14:paraId="25086C4E" w14:textId="77777777" w:rsidR="00330050" w:rsidRDefault="002374F1" w:rsidP="002374F1">
      <w:pPr>
        <w:pStyle w:val="Heading2"/>
        <w:tabs>
          <w:tab w:val="center" w:pos="5040"/>
        </w:tabs>
        <w:jc w:val="left"/>
      </w:pPr>
      <w:r>
        <w:tab/>
      </w:r>
      <w:r w:rsidR="00330050" w:rsidRPr="00CE6A03">
        <w:rPr>
          <w:sz w:val="18"/>
        </w:rPr>
        <w:t>References</w:t>
      </w:r>
    </w:p>
    <w:p w14:paraId="4F2FB684" w14:textId="77777777" w:rsidR="00330050" w:rsidRDefault="00330050" w:rsidP="00F8697B">
      <w:pPr>
        <w:pStyle w:val="Italic"/>
        <w:spacing w:after="0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5988"/>
        <w:gridCol w:w="1446"/>
        <w:gridCol w:w="2218"/>
      </w:tblGrid>
      <w:tr w:rsidR="000F2DF4" w:rsidRPr="005114CE" w14:paraId="463BB92A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7479B90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vAlign w:val="bottom"/>
          </w:tcPr>
          <w:p w14:paraId="7CBCEC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76B8C81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29E1606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6E60CF6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7C3B5C1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9DF4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0906EAA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3DB6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C29C84A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328C18D4" w14:textId="77777777"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3"/>
            <w:tcBorders>
              <w:bottom w:val="single" w:sz="4" w:space="0" w:color="auto"/>
            </w:tcBorders>
            <w:vAlign w:val="bottom"/>
          </w:tcPr>
          <w:p w14:paraId="43A1403A" w14:textId="77777777" w:rsidR="000D2539" w:rsidRPr="005114CE" w:rsidRDefault="000D2539" w:rsidP="00D55AFA">
            <w:pPr>
              <w:pStyle w:val="FieldText"/>
            </w:pPr>
          </w:p>
        </w:tc>
      </w:tr>
    </w:tbl>
    <w:p w14:paraId="19129630" w14:textId="77777777" w:rsidR="00E212EB" w:rsidRDefault="00E212EB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42B58430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23FBE398" w14:textId="5F9CAFD6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1157153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54D58E0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1FB6CBC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28A718A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489D03EC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C507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4F970BD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E1C8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02A525A" w14:textId="77777777" w:rsidTr="002473B0">
        <w:trPr>
          <w:trHeight w:val="360"/>
        </w:trPr>
        <w:tc>
          <w:tcPr>
            <w:tcW w:w="1157" w:type="dxa"/>
            <w:gridSpan w:val="2"/>
            <w:vAlign w:val="bottom"/>
          </w:tcPr>
          <w:p w14:paraId="7432A2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557E0FA0" w14:textId="77777777" w:rsidR="000D2539" w:rsidRPr="009C220D" w:rsidRDefault="000D2539" w:rsidP="00D55AFA">
            <w:pPr>
              <w:pStyle w:val="FieldText"/>
            </w:pPr>
          </w:p>
        </w:tc>
      </w:tr>
      <w:tr w:rsidR="000D2539" w:rsidRPr="005114CE" w14:paraId="697BB414" w14:textId="77777777" w:rsidTr="002473B0">
        <w:trPr>
          <w:trHeight w:val="360"/>
        </w:trPr>
        <w:tc>
          <w:tcPr>
            <w:tcW w:w="1148" w:type="dxa"/>
            <w:vAlign w:val="bottom"/>
          </w:tcPr>
          <w:p w14:paraId="3041BD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CE4F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14:paraId="20893F0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40B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28E1B33" w14:textId="77777777" w:rsidTr="00F8697B">
        <w:trPr>
          <w:trHeight w:val="360"/>
        </w:trPr>
        <w:tc>
          <w:tcPr>
            <w:tcW w:w="1148" w:type="dxa"/>
            <w:vAlign w:val="bottom"/>
          </w:tcPr>
          <w:p w14:paraId="49B84246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35D8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14:paraId="13B9008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6231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CA5012F" w14:textId="77777777" w:rsidTr="00F8697B">
        <w:trPr>
          <w:trHeight w:val="360"/>
        </w:trPr>
        <w:tc>
          <w:tcPr>
            <w:tcW w:w="1148" w:type="dxa"/>
            <w:vAlign w:val="bottom"/>
          </w:tcPr>
          <w:p w14:paraId="50B663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0015BA9E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12B5459" w14:textId="77777777" w:rsidR="00871876" w:rsidRPr="00CE6A03" w:rsidRDefault="00871876" w:rsidP="00CE6A03">
      <w:pPr>
        <w:pStyle w:val="Heading2"/>
        <w:spacing w:before="0"/>
        <w:rPr>
          <w:sz w:val="18"/>
        </w:rPr>
      </w:pPr>
      <w:r w:rsidRPr="00CE6A03">
        <w:rPr>
          <w:sz w:val="18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76793AC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64FAD8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9BFF9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C6AF2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3A3E6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CC9A82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D0CF1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492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0A34AB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6B9FB" w14:textId="77777777" w:rsidR="000D2539" w:rsidRPr="009C220D" w:rsidRDefault="000D2539" w:rsidP="0014663E">
            <w:pPr>
              <w:pStyle w:val="FieldText"/>
            </w:pPr>
          </w:p>
        </w:tc>
      </w:tr>
    </w:tbl>
    <w:p w14:paraId="1F43BA94" w14:textId="77777777" w:rsidR="00C92A3C" w:rsidRPr="00E212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A8E66A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459894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9F3FD2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0446A6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B3077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E338CA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AA86DF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4050608" w14:textId="77777777" w:rsidR="00C92A3C" w:rsidRPr="00E212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2D5BD3E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FC55A4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25AC9D" w14:textId="77777777" w:rsidR="000D2539" w:rsidRPr="009C220D" w:rsidRDefault="000D2539" w:rsidP="0014663E">
            <w:pPr>
              <w:pStyle w:val="FieldText"/>
            </w:pPr>
          </w:p>
        </w:tc>
      </w:tr>
    </w:tbl>
    <w:p w14:paraId="36DC5E91" w14:textId="77777777" w:rsidR="00C92A3C" w:rsidRPr="00E212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78CE45C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F24B5D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E61F3A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ECCCD4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EC93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BEA677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A8FC6E5" w14:textId="77777777" w:rsidR="000D2539" w:rsidRPr="009C220D" w:rsidRDefault="000D2539" w:rsidP="0014663E">
            <w:pPr>
              <w:pStyle w:val="FieldText"/>
            </w:pPr>
          </w:p>
        </w:tc>
      </w:tr>
    </w:tbl>
    <w:p w14:paraId="1C572C60" w14:textId="77777777" w:rsidR="00BC07E3" w:rsidRPr="00F8697B" w:rsidRDefault="00BC07E3">
      <w:pPr>
        <w:rPr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964"/>
        <w:gridCol w:w="964"/>
        <w:gridCol w:w="1254"/>
        <w:gridCol w:w="2218"/>
      </w:tblGrid>
      <w:tr w:rsidR="000D2539" w:rsidRPr="00613129" w14:paraId="444AC7C9" w14:textId="77777777" w:rsidTr="00CB7C3B"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14:paraId="574E0CF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853E1A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5059F68" w14:textId="593722E7" w:rsidR="000D2539" w:rsidRPr="005114CE" w:rsidRDefault="00333673" w:rsidP="0014663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3215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73C158C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B76ED9B" w14:textId="6523A573" w:rsidR="000D2539" w:rsidRPr="005114CE" w:rsidRDefault="00333673" w:rsidP="0014663E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-1626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14:paraId="7C86392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14:paraId="3AAD1155" w14:textId="77777777" w:rsidTr="00CB7C3B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14:paraId="3CFC323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01B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14C58F8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00D5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F510FF5" w14:textId="77777777" w:rsidTr="00CB7C3B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1148" w:type="dxa"/>
            <w:vAlign w:val="bottom"/>
          </w:tcPr>
          <w:p w14:paraId="1C7EC96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1B1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270A800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E9D9A" w14:textId="77777777" w:rsidR="00BC07E3" w:rsidRPr="009C220D" w:rsidRDefault="00BC07E3" w:rsidP="00BC07E3">
            <w:pPr>
              <w:pStyle w:val="FieldText"/>
            </w:pPr>
          </w:p>
        </w:tc>
      </w:tr>
    </w:tbl>
    <w:p w14:paraId="13DE233E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5673FD6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BFAB11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B6919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00278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2FA7A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E2C346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0E258C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CDBDC6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4CE8207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1F62ED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6FED1C" w14:textId="77777777" w:rsidR="00BC07E3" w:rsidRPr="009C220D" w:rsidRDefault="00BC07E3" w:rsidP="00BC07E3">
            <w:pPr>
              <w:pStyle w:val="FieldText"/>
            </w:pPr>
          </w:p>
        </w:tc>
      </w:tr>
    </w:tbl>
    <w:p w14:paraId="003174A8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5CCDF29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45510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E5B2C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ACFA64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2A1F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9F4017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EA04FB" w14:textId="77777777" w:rsidR="00BC07E3" w:rsidRPr="009C220D" w:rsidRDefault="00BC07E3" w:rsidP="00BC07E3">
            <w:pPr>
              <w:pStyle w:val="FieldText"/>
            </w:pPr>
          </w:p>
        </w:tc>
      </w:tr>
    </w:tbl>
    <w:p w14:paraId="63E069CA" w14:textId="77777777" w:rsidR="00BC07E3" w:rsidRPr="00F8697B" w:rsidRDefault="00BC07E3" w:rsidP="00BC07E3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964"/>
        <w:gridCol w:w="964"/>
        <w:gridCol w:w="1254"/>
        <w:gridCol w:w="2218"/>
      </w:tblGrid>
      <w:tr w:rsidR="00BC07E3" w:rsidRPr="00613129" w14:paraId="15954CDB" w14:textId="77777777" w:rsidTr="00CB7C3B"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14:paraId="3347498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50DD273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3590DD" w14:textId="3012AFBE" w:rsidR="00BC07E3" w:rsidRPr="005114CE" w:rsidRDefault="00333673" w:rsidP="00BC07E3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6580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5503571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31AB6E" w14:textId="3C28E92C" w:rsidR="00BC07E3" w:rsidRPr="005114CE" w:rsidRDefault="00333673" w:rsidP="00BC07E3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5577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14:paraId="188A88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BC07E3" w:rsidRPr="00613129" w14:paraId="70C99162" w14:textId="77777777" w:rsidTr="00CB7C3B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14:paraId="7CDB620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D7E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42F0D99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7E06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153527" w14:textId="77777777" w:rsidTr="00CB7C3B">
        <w:trPr>
          <w:trHeight w:val="360"/>
        </w:trPr>
        <w:tc>
          <w:tcPr>
            <w:tcW w:w="1148" w:type="dxa"/>
            <w:vAlign w:val="bottom"/>
          </w:tcPr>
          <w:p w14:paraId="7FDB49F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29C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513CAE2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1389A" w14:textId="77777777" w:rsidR="00BC07E3" w:rsidRPr="009C220D" w:rsidRDefault="00BC07E3" w:rsidP="00BC07E3">
            <w:pPr>
              <w:pStyle w:val="FieldText"/>
            </w:pPr>
          </w:p>
        </w:tc>
      </w:tr>
    </w:tbl>
    <w:p w14:paraId="3CA4DE67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6BA1D89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BF4E8F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D9A13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EB62E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33D26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C08869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E1FF90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FED82C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6A388B3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DB7D63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0A0F734" w14:textId="77777777" w:rsidR="00BC07E3" w:rsidRPr="009C220D" w:rsidRDefault="00BC07E3" w:rsidP="00BC07E3">
            <w:pPr>
              <w:pStyle w:val="FieldText"/>
            </w:pPr>
          </w:p>
        </w:tc>
      </w:tr>
    </w:tbl>
    <w:p w14:paraId="16408FAD" w14:textId="77777777" w:rsidR="00BC07E3" w:rsidRPr="00E212EB" w:rsidRDefault="00BC07E3" w:rsidP="00BC07E3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25167A9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5D48E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65E51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B72F59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44456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CACEE1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36242C" w14:textId="77777777" w:rsidR="00BC07E3" w:rsidRPr="009C220D" w:rsidRDefault="00BC07E3" w:rsidP="00BC07E3">
            <w:pPr>
              <w:pStyle w:val="FieldText"/>
            </w:pPr>
          </w:p>
        </w:tc>
      </w:tr>
    </w:tbl>
    <w:p w14:paraId="6A6994B9" w14:textId="77777777" w:rsidR="00BC07E3" w:rsidRPr="00F8697B" w:rsidRDefault="00BC07E3" w:rsidP="00BC07E3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1E04CB67" w14:textId="77777777" w:rsidTr="00176E67">
        <w:tc>
          <w:tcPr>
            <w:tcW w:w="5040" w:type="dxa"/>
            <w:vAlign w:val="bottom"/>
          </w:tcPr>
          <w:p w14:paraId="6F7B5AF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A5CB2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13143C4" w14:textId="06ABF265" w:rsidR="00BC07E3" w:rsidRPr="005114CE" w:rsidRDefault="00333673" w:rsidP="00BC07E3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3185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5A01591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C4C678" w14:textId="0A95D937" w:rsidR="00BC07E3" w:rsidRPr="005114CE" w:rsidRDefault="00333673" w:rsidP="00BC07E3">
            <w:pPr>
              <w:pStyle w:val="Checkbox"/>
            </w:pPr>
            <w:sdt>
              <w:sdtPr>
                <w:rPr>
                  <w:sz w:val="22"/>
                  <w:szCs w:val="22"/>
                </w:rPr>
                <w:id w:val="10800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3B" w:rsidRPr="00CB7C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17FE9E1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8FBFFFA" w14:textId="77777777" w:rsidR="00871876" w:rsidRPr="00CE6A03" w:rsidRDefault="00871876" w:rsidP="00CE6A03">
      <w:pPr>
        <w:pStyle w:val="Heading2"/>
        <w:spacing w:before="0"/>
        <w:rPr>
          <w:sz w:val="18"/>
        </w:rPr>
      </w:pPr>
      <w:r w:rsidRPr="00CE6A03">
        <w:rPr>
          <w:sz w:val="18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38FE439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697FBF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FA90DB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380E68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3196F6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1D4E8B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FF083D5" w14:textId="77777777" w:rsidR="000D2539" w:rsidRPr="009C220D" w:rsidRDefault="000D2539" w:rsidP="00902964">
            <w:pPr>
              <w:pStyle w:val="FieldText"/>
            </w:pPr>
          </w:p>
        </w:tc>
      </w:tr>
    </w:tbl>
    <w:p w14:paraId="0D72EC91" w14:textId="77777777" w:rsidR="00C92A3C" w:rsidRPr="00E212EB" w:rsidRDefault="00C92A3C">
      <w:pPr>
        <w:rPr>
          <w:sz w:val="17"/>
          <w:szCs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1086"/>
        <w:gridCol w:w="2257"/>
        <w:gridCol w:w="2065"/>
        <w:gridCol w:w="3433"/>
      </w:tblGrid>
      <w:tr w:rsidR="000D2539" w:rsidRPr="005114CE" w14:paraId="430496E6" w14:textId="77777777" w:rsidTr="00CE6A03">
        <w:trPr>
          <w:trHeight w:val="288"/>
        </w:trPr>
        <w:tc>
          <w:tcPr>
            <w:tcW w:w="1959" w:type="dxa"/>
            <w:vAlign w:val="bottom"/>
          </w:tcPr>
          <w:p w14:paraId="0CEA36D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vAlign w:val="bottom"/>
          </w:tcPr>
          <w:p w14:paraId="1045B5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2065" w:type="dxa"/>
            <w:vAlign w:val="bottom"/>
          </w:tcPr>
          <w:p w14:paraId="5D63580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bottom"/>
          </w:tcPr>
          <w:p w14:paraId="473478A1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0C00D39D" w14:textId="77777777" w:rsidTr="00CE6A03">
        <w:trPr>
          <w:trHeight w:val="288"/>
        </w:trPr>
        <w:tc>
          <w:tcPr>
            <w:tcW w:w="3045" w:type="dxa"/>
            <w:gridSpan w:val="2"/>
            <w:vAlign w:val="bottom"/>
          </w:tcPr>
          <w:p w14:paraId="221DCA4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  <w:vAlign w:val="bottom"/>
          </w:tcPr>
          <w:p w14:paraId="6BE6B028" w14:textId="77777777" w:rsidR="000D2539" w:rsidRPr="009C220D" w:rsidRDefault="000D2539" w:rsidP="00902964">
            <w:pPr>
              <w:pStyle w:val="FieldText"/>
            </w:pPr>
          </w:p>
        </w:tc>
      </w:tr>
    </w:tbl>
    <w:p w14:paraId="16C2E2DD" w14:textId="77777777" w:rsidR="00871876" w:rsidRPr="00CE6A03" w:rsidRDefault="00871876" w:rsidP="00CE6A03">
      <w:pPr>
        <w:pStyle w:val="Heading2"/>
        <w:spacing w:before="0"/>
        <w:rPr>
          <w:sz w:val="18"/>
        </w:rPr>
      </w:pPr>
      <w:r w:rsidRPr="00CE6A03">
        <w:rPr>
          <w:sz w:val="18"/>
        </w:rPr>
        <w:t>Disclaimer and Signature</w:t>
      </w:r>
    </w:p>
    <w:p w14:paraId="4D85EDE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05C5C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5F1E42C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6809EC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F59444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E9DA39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09A00D1" w14:textId="77777777" w:rsidR="000D2539" w:rsidRPr="005114CE" w:rsidRDefault="000D2539" w:rsidP="00682C69">
            <w:pPr>
              <w:pStyle w:val="FieldText"/>
            </w:pPr>
          </w:p>
        </w:tc>
      </w:tr>
    </w:tbl>
    <w:p w14:paraId="26F44853" w14:textId="77777777" w:rsidR="005F6E87" w:rsidRPr="00E212EB" w:rsidRDefault="005F6E87" w:rsidP="00CB7C3B">
      <w:pPr>
        <w:rPr>
          <w:sz w:val="16"/>
          <w:szCs w:val="16"/>
        </w:rPr>
      </w:pPr>
    </w:p>
    <w:sectPr w:rsidR="005F6E87" w:rsidRPr="00E212EB" w:rsidSect="00E212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12DE" w14:textId="77777777" w:rsidR="00B804B3" w:rsidRDefault="00B804B3" w:rsidP="00176E67">
      <w:r>
        <w:separator/>
      </w:r>
    </w:p>
  </w:endnote>
  <w:endnote w:type="continuationSeparator" w:id="0">
    <w:p w14:paraId="6DD27A11" w14:textId="77777777" w:rsidR="00B804B3" w:rsidRDefault="00B804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B1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9C2F" w14:textId="77777777" w:rsidR="00B804B3" w:rsidRDefault="00B804B3" w:rsidP="00176E67">
      <w:r>
        <w:separator/>
      </w:r>
    </w:p>
  </w:footnote>
  <w:footnote w:type="continuationSeparator" w:id="0">
    <w:p w14:paraId="382B8C17" w14:textId="77777777" w:rsidR="00B804B3" w:rsidRDefault="00B804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F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74F1"/>
    <w:rsid w:val="002473B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D57"/>
    <w:rsid w:val="003076FD"/>
    <w:rsid w:val="00317005"/>
    <w:rsid w:val="00330050"/>
    <w:rsid w:val="00333673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E8D"/>
    <w:rsid w:val="005B4AE2"/>
    <w:rsid w:val="005E63CC"/>
    <w:rsid w:val="005F6E87"/>
    <w:rsid w:val="00607FED"/>
    <w:rsid w:val="00613129"/>
    <w:rsid w:val="00617C65"/>
    <w:rsid w:val="0062179A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575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F54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964"/>
    <w:rsid w:val="00A2727E"/>
    <w:rsid w:val="00A35524"/>
    <w:rsid w:val="00A60C9E"/>
    <w:rsid w:val="00A74F99"/>
    <w:rsid w:val="00A82BA3"/>
    <w:rsid w:val="00A94ACC"/>
    <w:rsid w:val="00AA0C2C"/>
    <w:rsid w:val="00AA2EA7"/>
    <w:rsid w:val="00AA5C49"/>
    <w:rsid w:val="00AE6FA4"/>
    <w:rsid w:val="00B03907"/>
    <w:rsid w:val="00B11811"/>
    <w:rsid w:val="00B311E1"/>
    <w:rsid w:val="00B4735C"/>
    <w:rsid w:val="00B579DF"/>
    <w:rsid w:val="00B804B3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C3B"/>
    <w:rsid w:val="00CE5DC7"/>
    <w:rsid w:val="00CE6A03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12EB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697B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838833"/>
  <w15:docId w15:val="{5CD072C3-8464-4600-BA8D-D0E9049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49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Angelica Gonzales</dc:creator>
  <cp:keywords/>
  <cp:lastModifiedBy>David Topping</cp:lastModifiedBy>
  <cp:revision>4</cp:revision>
  <cp:lastPrinted>2015-06-04T15:45:00Z</cp:lastPrinted>
  <dcterms:created xsi:type="dcterms:W3CDTF">2021-06-29T17:28:00Z</dcterms:created>
  <dcterms:modified xsi:type="dcterms:W3CDTF">2021-07-02T23:07:00Z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